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5A7E29">
        <w:rPr>
          <w:b/>
          <w:bCs/>
        </w:rPr>
        <w:t>7</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B30BB"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Конкурс на право заключение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 xml:space="preserve">Московская область, г. </w:t>
      </w:r>
      <w:r w:rsidR="000E6247" w:rsidRPr="00FB30BB">
        <w:rPr>
          <w:rFonts w:ascii="Times New Roman" w:hAnsi="Times New Roman" w:cs="Times New Roman"/>
          <w:b w:val="0"/>
          <w:color w:val="000000"/>
        </w:rPr>
        <w:t xml:space="preserve">Раменское, Транспортный проезд, </w:t>
      </w:r>
      <w:proofErr w:type="spellStart"/>
      <w:r w:rsidR="00FB30BB" w:rsidRPr="00FB30BB">
        <w:rPr>
          <w:rFonts w:ascii="Times New Roman" w:hAnsi="Times New Roman" w:cs="Times New Roman"/>
          <w:b w:val="0"/>
          <w:color w:val="000000"/>
        </w:rPr>
        <w:t>промплощадка</w:t>
      </w:r>
      <w:proofErr w:type="spellEnd"/>
      <w:r w:rsidR="00FB30BB" w:rsidRPr="00FB30BB">
        <w:rPr>
          <w:rFonts w:ascii="Times New Roman" w:hAnsi="Times New Roman" w:cs="Times New Roman"/>
          <w:b w:val="0"/>
          <w:color w:val="000000"/>
        </w:rPr>
        <w:t xml:space="preserve"> №2</w:t>
      </w:r>
      <w:r w:rsidR="000E6247" w:rsidRPr="00FB30BB">
        <w:rPr>
          <w:rFonts w:ascii="Times New Roman" w:hAnsi="Times New Roman" w:cs="Times New Roman"/>
          <w:b w:val="0"/>
          <w:color w:val="000000"/>
        </w:rPr>
        <w:t>,</w:t>
      </w:r>
      <w:r w:rsidR="002709A9" w:rsidRPr="00FB30BB">
        <w:rPr>
          <w:rFonts w:ascii="Times New Roman" w:hAnsi="Times New Roman" w:cs="Times New Roman"/>
          <w:b w:val="0"/>
        </w:rPr>
        <w:t xml:space="preserve"> </w:t>
      </w:r>
      <w:r w:rsidR="00FB30BB" w:rsidRPr="00FB30BB">
        <w:rPr>
          <w:rFonts w:ascii="Times New Roman" w:hAnsi="Times New Roman" w:cs="Times New Roman"/>
          <w:b w:val="0"/>
        </w:rPr>
        <w:t>н</w:t>
      </w:r>
      <w:r w:rsidR="00FB30BB" w:rsidRPr="00711E90">
        <w:rPr>
          <w:rFonts w:ascii="Times New Roman" w:hAnsi="Times New Roman" w:cs="Times New Roman"/>
          <w:b w:val="0"/>
        </w:rPr>
        <w:t>ежил</w:t>
      </w:r>
      <w:r w:rsidR="00582659">
        <w:rPr>
          <w:rFonts w:ascii="Times New Roman" w:hAnsi="Times New Roman" w:cs="Times New Roman"/>
          <w:b w:val="0"/>
        </w:rPr>
        <w:t>ое</w:t>
      </w:r>
      <w:r w:rsidR="00FB30BB" w:rsidRPr="00711E90">
        <w:rPr>
          <w:rFonts w:ascii="Times New Roman" w:hAnsi="Times New Roman" w:cs="Times New Roman"/>
          <w:b w:val="0"/>
        </w:rPr>
        <w:t xml:space="preserve"> помещени</w:t>
      </w:r>
      <w:r w:rsidR="00582659">
        <w:rPr>
          <w:rFonts w:ascii="Times New Roman" w:hAnsi="Times New Roman" w:cs="Times New Roman"/>
          <w:b w:val="0"/>
        </w:rPr>
        <w:t>е</w:t>
      </w:r>
      <w:r w:rsidR="00FB30BB" w:rsidRPr="00711E90">
        <w:rPr>
          <w:rFonts w:ascii="Times New Roman" w:hAnsi="Times New Roman" w:cs="Times New Roman"/>
          <w:b w:val="0"/>
        </w:rPr>
        <w:t xml:space="preserve"> </w:t>
      </w:r>
      <w:r w:rsidR="00582659">
        <w:rPr>
          <w:rFonts w:ascii="Times New Roman" w:hAnsi="Times New Roman" w:cs="Times New Roman"/>
          <w:b w:val="0"/>
        </w:rPr>
        <w:t>№44</w:t>
      </w:r>
      <w:r w:rsidR="000E6247" w:rsidRPr="00FB30BB">
        <w:rPr>
          <w:rFonts w:ascii="Times New Roman" w:hAnsi="Times New Roman" w:cs="Times New Roman"/>
          <w:b w:val="0"/>
          <w:color w:val="000000"/>
        </w:rPr>
        <w:t xml:space="preserve">, общей </w:t>
      </w:r>
      <w:r w:rsidR="00E175AF" w:rsidRPr="00FB30BB">
        <w:rPr>
          <w:rFonts w:ascii="Times New Roman" w:hAnsi="Times New Roman" w:cs="Times New Roman"/>
          <w:b w:val="0"/>
          <w:color w:val="000000"/>
        </w:rPr>
        <w:t xml:space="preserve">площадью </w:t>
      </w:r>
      <w:r w:rsidR="00FB30BB" w:rsidRPr="00FB30BB">
        <w:rPr>
          <w:rFonts w:ascii="Times New Roman" w:hAnsi="Times New Roman" w:cs="Times New Roman"/>
          <w:b w:val="0"/>
          <w:color w:val="000000"/>
        </w:rPr>
        <w:t>2</w:t>
      </w:r>
      <w:r w:rsidR="00582659">
        <w:rPr>
          <w:rFonts w:ascii="Times New Roman" w:hAnsi="Times New Roman" w:cs="Times New Roman"/>
          <w:b w:val="0"/>
          <w:color w:val="000000"/>
        </w:rPr>
        <w:t>13</w:t>
      </w:r>
      <w:r w:rsidR="00FB30BB" w:rsidRPr="00FB30BB">
        <w:rPr>
          <w:rFonts w:ascii="Times New Roman" w:hAnsi="Times New Roman" w:cs="Times New Roman"/>
          <w:b w:val="0"/>
          <w:color w:val="000000"/>
        </w:rPr>
        <w:t>,</w:t>
      </w:r>
      <w:r w:rsidR="00582659">
        <w:rPr>
          <w:rFonts w:ascii="Times New Roman" w:hAnsi="Times New Roman" w:cs="Times New Roman"/>
          <w:b w:val="0"/>
          <w:color w:val="000000"/>
        </w:rPr>
        <w:t>1</w:t>
      </w:r>
      <w:r w:rsidR="00E175AF" w:rsidRPr="00FB30BB">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FB30BB">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г. Раменское, Транспортный проезд, </w:t>
            </w:r>
            <w:proofErr w:type="spellStart"/>
            <w:r w:rsidR="00FB30BB">
              <w:rPr>
                <w:color w:val="000000"/>
              </w:rPr>
              <w:t>промплощадка</w:t>
            </w:r>
            <w:proofErr w:type="spellEnd"/>
            <w:r w:rsidR="00FB30BB">
              <w:rPr>
                <w:color w:val="000000"/>
              </w:rPr>
              <w:t xml:space="preserve"> №</w:t>
            </w:r>
            <w:r w:rsidR="000E6247" w:rsidRPr="000E6247">
              <w:rPr>
                <w:color w:val="000000"/>
              </w:rPr>
              <w:t xml:space="preserve">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911DA0" w:rsidRPr="00E175AF" w:rsidRDefault="00FB30BB"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582659">
              <w:rPr>
                <w:rFonts w:ascii="Times New Roman" w:hAnsi="Times New Roman" w:cs="Times New Roman"/>
                <w:b w:val="0"/>
                <w:color w:val="000000"/>
              </w:rPr>
              <w:t>13</w:t>
            </w:r>
            <w:r w:rsidR="00003192">
              <w:rPr>
                <w:rFonts w:ascii="Times New Roman" w:hAnsi="Times New Roman" w:cs="Times New Roman"/>
                <w:b w:val="0"/>
                <w:color w:val="000000"/>
              </w:rPr>
              <w:t>,</w:t>
            </w:r>
            <w:r w:rsidR="00582659">
              <w:rPr>
                <w:rFonts w:ascii="Times New Roman" w:hAnsi="Times New Roman" w:cs="Times New Roman"/>
                <w:b w:val="0"/>
                <w:color w:val="000000"/>
              </w:rPr>
              <w:t>1</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EF5963" w:rsidRDefault="000E6247" w:rsidP="005E2DB0">
            <w:pPr>
              <w:shd w:val="clear" w:color="auto" w:fill="FFFFFF"/>
              <w:spacing w:after="0"/>
              <w:jc w:val="left"/>
              <w:rPr>
                <w:rFonts w:ascii="Arial" w:hAnsi="Arial" w:cs="Arial"/>
              </w:rPr>
            </w:pPr>
            <w:r>
              <w:t>Н</w:t>
            </w:r>
            <w:r w:rsidR="00E175AF" w:rsidRPr="00E175AF">
              <w:rPr>
                <w:color w:val="000000"/>
              </w:rPr>
              <w:t>ежил</w:t>
            </w:r>
            <w:r w:rsidR="00FB30BB">
              <w:rPr>
                <w:color w:val="000000"/>
              </w:rPr>
              <w:t>ое</w:t>
            </w:r>
            <w:r w:rsidR="00003192">
              <w:rPr>
                <w:color w:val="000000"/>
              </w:rPr>
              <w:t xml:space="preserve"> </w:t>
            </w:r>
            <w:r w:rsidR="00E175AF" w:rsidRPr="00E175AF">
              <w:rPr>
                <w:color w:val="000000"/>
              </w:rPr>
              <w:t>помещени</w:t>
            </w:r>
            <w:r w:rsidR="00FB30BB">
              <w:rPr>
                <w:color w:val="000000"/>
              </w:rPr>
              <w:t>е</w:t>
            </w:r>
            <w:r w:rsidR="00E175AF" w:rsidRPr="00E175AF">
              <w:rPr>
                <w:color w:val="000000"/>
              </w:rPr>
              <w:t xml:space="preserve"> </w:t>
            </w:r>
            <w:r>
              <w:rPr>
                <w:color w:val="000000"/>
              </w:rPr>
              <w:t>№</w:t>
            </w:r>
            <w:r w:rsidR="00582659">
              <w:rPr>
                <w:color w:val="000000"/>
              </w:rPr>
              <w:t>44</w:t>
            </w:r>
            <w:r w:rsidR="00FB30BB">
              <w:rPr>
                <w:color w:val="000000"/>
              </w:rPr>
              <w:t xml:space="preserve"> на первом этаже </w:t>
            </w:r>
            <w:r w:rsidR="00582659">
              <w:rPr>
                <w:color w:val="000000"/>
              </w:rPr>
              <w:t xml:space="preserve">нежилого здания: </w:t>
            </w:r>
            <w:r w:rsidR="00582659" w:rsidRPr="00711E90">
              <w:rPr>
                <w:color w:val="000000"/>
              </w:rPr>
              <w:t>административное здание и гараж</w:t>
            </w:r>
            <w:r w:rsidR="00582659" w:rsidRPr="00EF5963">
              <w:rPr>
                <w:rFonts w:ascii="Arial" w:hAnsi="Arial" w:cs="Arial"/>
              </w:rPr>
              <w:t xml:space="preserve"> </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0A476C">
              <w:rPr>
                <w:bCs/>
                <w:sz w:val="22"/>
                <w:szCs w:val="22"/>
              </w:rPr>
              <w:t>74</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990212">
            <w:pPr>
              <w:pStyle w:val="Default"/>
              <w:jc w:val="both"/>
            </w:pPr>
            <w:r w:rsidRPr="00641E87">
              <w:rPr>
                <w:bCs/>
                <w:sz w:val="22"/>
                <w:szCs w:val="22"/>
              </w:rPr>
              <w:t xml:space="preserve">Состояние внутренней отделки: </w:t>
            </w:r>
            <w:r w:rsidR="00990212">
              <w:rPr>
                <w:bCs/>
                <w:sz w:val="22"/>
                <w:szCs w:val="22"/>
              </w:rPr>
              <w:t>требует капитального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6B3FCC" w:rsidP="00DB1CD7">
            <w:pPr>
              <w:pStyle w:val="Default"/>
              <w:jc w:val="both"/>
              <w:rPr>
                <w:sz w:val="22"/>
                <w:szCs w:val="22"/>
              </w:rPr>
            </w:pPr>
            <w:r>
              <w:t xml:space="preserve">Производственно – складское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C0407D">
              <w:rPr>
                <w:color w:val="auto"/>
                <w:sz w:val="22"/>
                <w:szCs w:val="22"/>
              </w:rPr>
              <w:t>Доступ к Объекту оценки ограниченный, поскольку объект расположен на закрытой территории</w:t>
            </w:r>
            <w:r w:rsidR="00C0407D">
              <w:rPr>
                <w:color w:val="auto"/>
                <w:sz w:val="22"/>
                <w:szCs w:val="22"/>
              </w:rPr>
              <w:t>77</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0A476C" w:rsidRPr="00711E90">
        <w:rPr>
          <w:color w:val="000000"/>
        </w:rPr>
        <w:t>49 013</w:t>
      </w:r>
      <w:r w:rsidR="000A476C" w:rsidRPr="00711E90">
        <w:t xml:space="preserve"> </w:t>
      </w:r>
      <w:r w:rsidR="006B3FCC" w:rsidRPr="00711E90">
        <w:t xml:space="preserve"> </w:t>
      </w:r>
      <w:r w:rsidR="006B3FCC">
        <w:t xml:space="preserve">руб. </w:t>
      </w:r>
      <w:r w:rsidR="003718A0">
        <w:rPr>
          <w:color w:val="000000"/>
        </w:rPr>
        <w:t>(</w:t>
      </w:r>
      <w:r w:rsidR="000A476C">
        <w:rPr>
          <w:color w:val="000000"/>
        </w:rPr>
        <w:t>Сорок девять тысяч тринадцать</w:t>
      </w:r>
      <w:r w:rsidR="006B3FCC">
        <w:rPr>
          <w:color w:val="000000"/>
        </w:rPr>
        <w:t xml:space="preserve"> рублей 00 копеек</w:t>
      </w:r>
      <w:r w:rsidR="003718A0">
        <w:rPr>
          <w:color w:val="000000"/>
        </w:rPr>
        <w:t>)</w:t>
      </w:r>
      <w:r w:rsidRPr="00EF5963">
        <w:t>, в т.ч. НДС.</w:t>
      </w:r>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0A476C" w:rsidRPr="00711E90">
        <w:rPr>
          <w:color w:val="000000"/>
        </w:rPr>
        <w:t>49 013</w:t>
      </w:r>
      <w:r w:rsidR="000A476C" w:rsidRPr="00711E90">
        <w:t xml:space="preserve">  </w:t>
      </w:r>
      <w:r w:rsidR="000A476C">
        <w:t xml:space="preserve">руб. </w:t>
      </w:r>
      <w:r w:rsidR="000A476C">
        <w:rPr>
          <w:color w:val="000000"/>
        </w:rPr>
        <w:t>(Сорок девять тысяч тринадцать рублей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D513D0">
        <w:t>2</w:t>
      </w:r>
      <w:r w:rsidR="00791C6A">
        <w:t>8</w:t>
      </w:r>
      <w:r w:rsidRPr="00EF5963">
        <w:t>.</w:t>
      </w:r>
      <w:r w:rsidR="005A7E29">
        <w:t>06</w:t>
      </w:r>
      <w:r w:rsidRPr="00EF5963">
        <w:t>.201</w:t>
      </w:r>
      <w:r w:rsidR="005A7E29">
        <w:t>7</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D513D0">
        <w:t>2</w:t>
      </w:r>
      <w:r w:rsidR="00791C6A">
        <w:t>8</w:t>
      </w:r>
      <w:r w:rsidR="009A0BC8" w:rsidRPr="00561CAC">
        <w:t>.</w:t>
      </w:r>
      <w:r w:rsidR="005A7E29">
        <w:t>07</w:t>
      </w:r>
      <w:r w:rsidR="009A0BC8" w:rsidRPr="00EF5963">
        <w:t>.201</w:t>
      </w:r>
      <w:r w:rsidR="005A7E29">
        <w:t>7</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5A7E29">
        <w:t>0</w:t>
      </w:r>
      <w:r w:rsidR="007209B1" w:rsidRPr="00EF5963">
        <w:t>.</w:t>
      </w:r>
      <w:r w:rsidR="005A7E29">
        <w:t>06</w:t>
      </w:r>
      <w:r w:rsidR="000654E3" w:rsidRPr="00EF5963">
        <w:t>.201</w:t>
      </w:r>
      <w:r w:rsidR="005A7E29">
        <w:t>8</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5A7E29">
        <w:rPr>
          <w:bCs/>
        </w:rPr>
        <w:t>08</w:t>
      </w:r>
      <w:r w:rsidRPr="00EF5963">
        <w:rPr>
          <w:bCs/>
        </w:rPr>
        <w:t>.201</w:t>
      </w:r>
      <w:r w:rsidR="005A7E29">
        <w:rPr>
          <w:bCs/>
        </w:rPr>
        <w:t>7</w:t>
      </w:r>
      <w:r w:rsidRPr="00EF5963">
        <w:rPr>
          <w:bCs/>
        </w:rPr>
        <w:t xml:space="preserve"> г.</w:t>
      </w:r>
      <w:r w:rsidR="007209B1" w:rsidRPr="00EF5963">
        <w:t xml:space="preserve"> по 3</w:t>
      </w:r>
      <w:r w:rsidR="005A7E29">
        <w:t>0</w:t>
      </w:r>
      <w:r w:rsidR="007209B1" w:rsidRPr="00EF5963">
        <w:t>.</w:t>
      </w:r>
      <w:r w:rsidR="005A7E29">
        <w:t>06</w:t>
      </w:r>
      <w:r w:rsidRPr="00EF5963">
        <w:t>.201</w:t>
      </w:r>
      <w:r w:rsidR="005A7E29">
        <w:t>8</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791C6A">
        <w:rPr>
          <w:color w:val="000000"/>
        </w:rPr>
        <w:t>31</w:t>
      </w:r>
      <w:r w:rsidR="009A0BC8" w:rsidRPr="00EF5963">
        <w:rPr>
          <w:color w:val="000000"/>
        </w:rPr>
        <w:t>.</w:t>
      </w:r>
      <w:r w:rsidR="005A7E29">
        <w:rPr>
          <w:color w:val="000000"/>
        </w:rPr>
        <w:t>07</w:t>
      </w:r>
      <w:r w:rsidRPr="00EF5963">
        <w:t>.201</w:t>
      </w:r>
      <w:r w:rsidR="005A7E29">
        <w:t>7</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C0407D">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5A7E29">
            <w:pPr>
              <w:rPr>
                <w:b/>
                <w:bCs/>
              </w:rPr>
            </w:pPr>
            <w:r w:rsidRPr="000C6FE1">
              <w:rPr>
                <w:b/>
                <w:bCs/>
              </w:rPr>
              <w:t>«</w:t>
            </w:r>
            <w:r>
              <w:rPr>
                <w:b/>
                <w:bCs/>
              </w:rPr>
              <w:t>__</w:t>
            </w:r>
            <w:r w:rsidRPr="000C6FE1">
              <w:rPr>
                <w:b/>
                <w:bCs/>
              </w:rPr>
              <w:t>»</w:t>
            </w:r>
            <w:r>
              <w:rPr>
                <w:b/>
                <w:bCs/>
              </w:rPr>
              <w:t>_________</w:t>
            </w:r>
            <w:r w:rsidRPr="000C6FE1">
              <w:rPr>
                <w:b/>
                <w:bCs/>
              </w:rPr>
              <w:t xml:space="preserve"> 201</w:t>
            </w:r>
            <w:r w:rsidR="005A7E29">
              <w:rPr>
                <w:b/>
                <w:bCs/>
              </w:rPr>
              <w:t>7</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5A7E29">
              <w:rPr>
                <w:b/>
                <w:bCs/>
              </w:rPr>
              <w:t>7</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5A7E29">
        <w:rPr>
          <w:b/>
          <w:bCs/>
        </w:rPr>
        <w:t>28</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5A7E29">
        <w:rPr>
          <w:b/>
          <w:bCs/>
        </w:rPr>
        <w:t>7</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 xml:space="preserve">Московская область, г. Раменское, Транспортный проезд, </w:t>
            </w:r>
            <w:proofErr w:type="spellStart"/>
            <w:r w:rsidR="00150D2F" w:rsidRPr="00FB30BB">
              <w:rPr>
                <w:rFonts w:ascii="Times New Roman" w:hAnsi="Times New Roman" w:cs="Times New Roman"/>
                <w:b w:val="0"/>
                <w:color w:val="000000"/>
              </w:rPr>
              <w:t>промплощадка</w:t>
            </w:r>
            <w:proofErr w:type="spellEnd"/>
            <w:r w:rsidR="00150D2F" w:rsidRPr="00FB30BB">
              <w:rPr>
                <w:rFonts w:ascii="Times New Roman" w:hAnsi="Times New Roman" w:cs="Times New Roman"/>
                <w:b w:val="0"/>
                <w:color w:val="000000"/>
              </w:rPr>
              <w:t xml:space="preserve"> №2</w:t>
            </w:r>
            <w:r w:rsidR="001F3F33" w:rsidRPr="000E6247">
              <w:rPr>
                <w:rFonts w:ascii="Times New Roman" w:hAnsi="Times New Roman" w:cs="Times New Roman"/>
                <w:b w:val="0"/>
                <w:color w:val="000000"/>
              </w:rPr>
              <w:t>,</w:t>
            </w:r>
            <w:r w:rsidR="001F3F33" w:rsidRPr="000E6247">
              <w:rPr>
                <w:rFonts w:ascii="Times New Roman" w:hAnsi="Times New Roman" w:cs="Times New Roman"/>
                <w:b w:val="0"/>
              </w:rPr>
              <w:t xml:space="preserve"> </w:t>
            </w:r>
            <w:r w:rsidR="00854329" w:rsidRPr="00FB30BB">
              <w:rPr>
                <w:rFonts w:ascii="Times New Roman" w:hAnsi="Times New Roman" w:cs="Times New Roman"/>
                <w:b w:val="0"/>
              </w:rPr>
              <w:t>н</w:t>
            </w:r>
            <w:r w:rsidR="00854329" w:rsidRPr="00711E90">
              <w:rPr>
                <w:rFonts w:ascii="Times New Roman" w:hAnsi="Times New Roman" w:cs="Times New Roman"/>
                <w:b w:val="0"/>
              </w:rPr>
              <w:t>ежил</w:t>
            </w:r>
            <w:r w:rsidR="00854329">
              <w:rPr>
                <w:rFonts w:ascii="Times New Roman" w:hAnsi="Times New Roman" w:cs="Times New Roman"/>
                <w:b w:val="0"/>
              </w:rPr>
              <w:t>ое</w:t>
            </w:r>
            <w:r w:rsidR="00854329" w:rsidRPr="00711E90">
              <w:rPr>
                <w:rFonts w:ascii="Times New Roman" w:hAnsi="Times New Roman" w:cs="Times New Roman"/>
                <w:b w:val="0"/>
              </w:rPr>
              <w:t xml:space="preserve"> помещени</w:t>
            </w:r>
            <w:r w:rsidR="00854329">
              <w:rPr>
                <w:rFonts w:ascii="Times New Roman" w:hAnsi="Times New Roman" w:cs="Times New Roman"/>
                <w:b w:val="0"/>
              </w:rPr>
              <w:t>е</w:t>
            </w:r>
            <w:r w:rsidR="00854329" w:rsidRPr="00711E90">
              <w:rPr>
                <w:rFonts w:ascii="Times New Roman" w:hAnsi="Times New Roman" w:cs="Times New Roman"/>
                <w:b w:val="0"/>
              </w:rPr>
              <w:t xml:space="preserve"> </w:t>
            </w:r>
            <w:r w:rsidR="00854329">
              <w:rPr>
                <w:rFonts w:ascii="Times New Roman" w:hAnsi="Times New Roman" w:cs="Times New Roman"/>
                <w:b w:val="0"/>
              </w:rPr>
              <w:t>№44</w:t>
            </w:r>
            <w:r w:rsidR="00854329" w:rsidRPr="00FB30BB">
              <w:rPr>
                <w:rFonts w:ascii="Times New Roman" w:hAnsi="Times New Roman" w:cs="Times New Roman"/>
                <w:b w:val="0"/>
                <w:color w:val="000000"/>
              </w:rPr>
              <w:t>, общей площадью 2</w:t>
            </w:r>
            <w:r w:rsidR="00854329">
              <w:rPr>
                <w:rFonts w:ascii="Times New Roman" w:hAnsi="Times New Roman" w:cs="Times New Roman"/>
                <w:b w:val="0"/>
                <w:color w:val="000000"/>
              </w:rPr>
              <w:t>13</w:t>
            </w:r>
            <w:r w:rsidR="00854329" w:rsidRPr="00FB30BB">
              <w:rPr>
                <w:rFonts w:ascii="Times New Roman" w:hAnsi="Times New Roman" w:cs="Times New Roman"/>
                <w:b w:val="0"/>
                <w:color w:val="000000"/>
              </w:rPr>
              <w:t>,</w:t>
            </w:r>
            <w:r w:rsidR="00854329">
              <w:rPr>
                <w:rFonts w:ascii="Times New Roman" w:hAnsi="Times New Roman" w:cs="Times New Roman"/>
                <w:b w:val="0"/>
                <w:color w:val="000000"/>
              </w:rPr>
              <w:t>1</w:t>
            </w:r>
            <w:r w:rsidR="00854329" w:rsidRPr="00FB30BB">
              <w:rPr>
                <w:rFonts w:ascii="Times New Roman" w:hAnsi="Times New Roman" w:cs="Times New Roman"/>
                <w:b w:val="0"/>
                <w:color w:val="000000"/>
              </w:rPr>
              <w:t xml:space="preserve"> кв.м.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854329" w:rsidP="00854329">
            <w:pPr>
              <w:jc w:val="left"/>
            </w:pPr>
            <w:r w:rsidRPr="00711E90">
              <w:rPr>
                <w:color w:val="000000"/>
              </w:rPr>
              <w:t>49 013</w:t>
            </w:r>
            <w:r w:rsidRPr="00711E90">
              <w:t xml:space="preserve"> </w:t>
            </w:r>
            <w:r>
              <w:t xml:space="preserve">руб. </w:t>
            </w:r>
            <w:r w:rsidRPr="00711E90">
              <w:t>(</w:t>
            </w:r>
            <w:r>
              <w:t>С</w:t>
            </w:r>
            <w:r w:rsidRPr="00711E90">
              <w:t>орок девять тысяч тринадцать</w:t>
            </w:r>
            <w:r>
              <w:t xml:space="preserve"> рублей 00 копеек</w:t>
            </w:r>
            <w:r w:rsidRPr="00711E90">
              <w:t xml:space="preserve"> )</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70CA4">
              <w:t>2</w:t>
            </w:r>
            <w:r w:rsidR="00791C6A">
              <w:t>3</w:t>
            </w:r>
            <w:r w:rsidRPr="00EF5963">
              <w:t>.</w:t>
            </w:r>
            <w:r w:rsidR="00270CA4">
              <w:t>07</w:t>
            </w:r>
            <w:r w:rsidRPr="00EF5963">
              <w:t>.201</w:t>
            </w:r>
            <w:r w:rsidR="00270CA4">
              <w:t>7</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D513D0">
              <w:t>2</w:t>
            </w:r>
            <w:r w:rsidR="00791C6A">
              <w:t>8</w:t>
            </w:r>
            <w:r w:rsidR="0021601D" w:rsidRPr="00EF5963">
              <w:t>.</w:t>
            </w:r>
            <w:r w:rsidR="00DD0132">
              <w:t>06</w:t>
            </w:r>
            <w:r w:rsidRPr="00EF5963">
              <w:t>.201</w:t>
            </w:r>
            <w:r w:rsidR="00DD0132">
              <w:t>7</w:t>
            </w:r>
            <w:r w:rsidRPr="00EF5963">
              <w:t xml:space="preserve"> года.</w:t>
            </w:r>
          </w:p>
          <w:p w:rsidR="00AC4C93" w:rsidRPr="00EF5963" w:rsidRDefault="00AC4C93" w:rsidP="00791C6A">
            <w:r w:rsidRPr="00EF5963">
              <w:t>Дата окончания подачи заявок на участие в конкурсе:</w:t>
            </w:r>
            <w:r w:rsidR="00A365CF" w:rsidRPr="00EF5963">
              <w:t xml:space="preserve"> </w:t>
            </w:r>
            <w:r w:rsidR="00D513D0">
              <w:t>2</w:t>
            </w:r>
            <w:r w:rsidR="00791C6A">
              <w:t>8</w:t>
            </w:r>
            <w:r w:rsidR="0021601D" w:rsidRPr="00EF5963">
              <w:t>.</w:t>
            </w:r>
            <w:r w:rsidR="00DD0132">
              <w:t>07</w:t>
            </w:r>
            <w:r w:rsidR="0021601D" w:rsidRPr="00EF5963">
              <w:t>.201</w:t>
            </w:r>
            <w:r w:rsidR="00DD0132">
              <w:t>7</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854329" w:rsidRPr="00711E90">
              <w:rPr>
                <w:color w:val="000000"/>
              </w:rPr>
              <w:t>49 013</w:t>
            </w:r>
            <w:r w:rsidR="00854329" w:rsidRPr="00711E90">
              <w:t xml:space="preserve">  </w:t>
            </w:r>
            <w:r w:rsidR="00854329">
              <w:t xml:space="preserve">руб. </w:t>
            </w:r>
            <w:r w:rsidR="00854329">
              <w:rPr>
                <w:color w:val="000000"/>
              </w:rPr>
              <w:t>(Сорок девять тысяч тринадцать рублей 00 копеек)</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r w:rsidRPr="00EF5963">
              <w:t>р</w:t>
            </w:r>
            <w:proofErr w:type="spellEnd"/>
            <w:r w:rsidRPr="00EF5963">
              <w:t>/</w:t>
            </w:r>
            <w:proofErr w:type="spellStart"/>
            <w:r w:rsidRPr="00EF5963">
              <w:t>сч</w:t>
            </w:r>
            <w:proofErr w:type="spellEnd"/>
            <w:r w:rsidRPr="00EF5963">
              <w:t xml:space="preserve">  № </w:t>
            </w:r>
            <w:r w:rsidR="00F505C9" w:rsidRPr="00EF5963">
              <w:t>40702810101950000217</w:t>
            </w:r>
            <w:r w:rsidRPr="00EF5963">
              <w:tab/>
            </w:r>
          </w:p>
          <w:p w:rsidR="00C0407D" w:rsidRPr="00D06E97" w:rsidRDefault="00C0407D" w:rsidP="00C0407D">
            <w:pPr>
              <w:ind w:left="360" w:right="-143"/>
            </w:pPr>
            <w:r w:rsidRPr="00D06E97">
              <w:rPr>
                <w:color w:val="000000"/>
                <w:shd w:val="clear" w:color="auto" w:fill="FFFFFF"/>
              </w:rPr>
              <w:t>Филиал «Центральный» Банка ВТБ (ПАО) г. Москва</w:t>
            </w:r>
          </w:p>
          <w:p w:rsidR="00C0407D" w:rsidRPr="00D06E97" w:rsidRDefault="00C0407D" w:rsidP="00C0407D">
            <w:pPr>
              <w:ind w:left="360"/>
              <w:rPr>
                <w:color w:val="000000"/>
                <w:shd w:val="clear" w:color="auto" w:fill="FFFFFF"/>
              </w:rPr>
            </w:pPr>
            <w:r w:rsidRPr="00D06E97">
              <w:t xml:space="preserve">БИК  </w:t>
            </w:r>
            <w:r w:rsidRPr="00D06E97">
              <w:rPr>
                <w:color w:val="000000"/>
                <w:shd w:val="clear" w:color="auto" w:fill="FFFFFF"/>
              </w:rPr>
              <w:t>044525411</w:t>
            </w:r>
          </w:p>
          <w:p w:rsidR="00C0407D" w:rsidRDefault="00C0407D" w:rsidP="00C0407D">
            <w:pPr>
              <w:ind w:left="360"/>
              <w:rPr>
                <w:color w:val="000000"/>
                <w:shd w:val="clear" w:color="auto" w:fill="FFFFFF"/>
              </w:rPr>
            </w:pPr>
            <w:r w:rsidRPr="00D06E97">
              <w:rPr>
                <w:color w:val="000000"/>
                <w:shd w:val="clear" w:color="auto" w:fill="FFFFFF"/>
              </w:rPr>
              <w:t>к/с 30101810145250000411      </w:t>
            </w:r>
          </w:p>
          <w:p w:rsidR="00AC4C93" w:rsidRPr="00EF5963" w:rsidRDefault="00AC4C93" w:rsidP="00C0407D">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D513D0">
              <w:t>2</w:t>
            </w:r>
            <w:r w:rsidR="00791C6A">
              <w:t>8</w:t>
            </w:r>
            <w:r w:rsidRPr="00EF5963">
              <w:t>.</w:t>
            </w:r>
            <w:r w:rsidR="00DD0132">
              <w:t>07</w:t>
            </w:r>
            <w:r w:rsidRPr="00EF5963">
              <w:t>.201</w:t>
            </w:r>
            <w:r w:rsidR="00DD0132">
              <w:t>7</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91C6A" w:rsidP="00791C6A">
            <w:r>
              <w:t>31</w:t>
            </w:r>
            <w:r w:rsidR="0021601D" w:rsidRPr="00EF5963">
              <w:t>.</w:t>
            </w:r>
            <w:r w:rsidR="009C73A7">
              <w:t>07</w:t>
            </w:r>
            <w:r w:rsidR="0021601D" w:rsidRPr="00EF5963">
              <w:t>.201</w:t>
            </w:r>
            <w:r w:rsidR="009C73A7">
              <w:t>7</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4863C0">
              <w:t>0</w:t>
            </w:r>
            <w:r w:rsidR="00960228">
              <w:t>.</w:t>
            </w:r>
            <w:r w:rsidR="004863C0">
              <w:t>06</w:t>
            </w:r>
            <w:r w:rsidRPr="004F5F49">
              <w:t>.201</w:t>
            </w:r>
            <w:r w:rsidR="004863C0">
              <w:t>8</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DD0132">
            <w:r w:rsidRPr="004F5F49">
              <w:t xml:space="preserve">Срок аренды </w:t>
            </w:r>
            <w:r w:rsidR="00C12491" w:rsidRPr="004F5F49">
              <w:t xml:space="preserve">недвижимого </w:t>
            </w:r>
            <w:r w:rsidRPr="004F5F49">
              <w:t>имущества: с 01.</w:t>
            </w:r>
            <w:r w:rsidR="00DD0132">
              <w:t>08</w:t>
            </w:r>
            <w:r w:rsidRPr="004F5F49">
              <w:t>.201</w:t>
            </w:r>
            <w:r w:rsidR="00DD0132">
              <w:t>7</w:t>
            </w:r>
            <w:r w:rsidRPr="004F5F49">
              <w:t xml:space="preserve"> г. по 3</w:t>
            </w:r>
            <w:r w:rsidR="00DD0132">
              <w:t>0</w:t>
            </w:r>
            <w:r w:rsidRPr="004F5F49">
              <w:t>.</w:t>
            </w:r>
            <w:r w:rsidR="00DD0132">
              <w:t>06</w:t>
            </w:r>
            <w:r w:rsidRPr="004F5F49">
              <w:t>.201</w:t>
            </w:r>
            <w:r w:rsidR="00DD0132">
              <w:t>8</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   (Фамилия И.О.)</w:t>
      </w:r>
    </w:p>
    <w:p w:rsidR="00AC4C93" w:rsidRDefault="00472F57" w:rsidP="004A7E3C">
      <w:pPr>
        <w:pStyle w:val="afffff2"/>
        <w:widowControl w:val="0"/>
        <w:jc w:val="both"/>
        <w:rPr>
          <w:vertAlign w:val="superscript"/>
        </w:rPr>
      </w:pPr>
      <w:r>
        <w:t>Участник конкурса</w:t>
      </w:r>
      <w:r w:rsidR="009808DB" w:rsidRPr="009808DB">
        <w:t>)</w:t>
      </w:r>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Участник конкурса</w:t>
      </w:r>
      <w:r w:rsidRPr="009808DB">
        <w:t>)</w:t>
      </w:r>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Участник конкурса</w:t>
      </w:r>
      <w:r w:rsidRPr="009808DB">
        <w:t>)</w:t>
      </w:r>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ежил</w:t>
      </w:r>
      <w:r w:rsidR="00150D2F">
        <w:rPr>
          <w:color w:val="000000"/>
        </w:rPr>
        <w:t>ое</w:t>
      </w:r>
      <w:r w:rsidRPr="00E175AF">
        <w:rPr>
          <w:color w:val="000000"/>
        </w:rPr>
        <w:t xml:space="preserve"> помещени</w:t>
      </w:r>
      <w:r w:rsidR="00150D2F">
        <w:rPr>
          <w:color w:val="000000"/>
        </w:rPr>
        <w:t>е</w:t>
      </w:r>
      <w:r w:rsidRPr="00E175AF">
        <w:rPr>
          <w:color w:val="000000"/>
        </w:rPr>
        <w:t xml:space="preserve"> </w:t>
      </w:r>
      <w:r w:rsidR="00386129">
        <w:rPr>
          <w:color w:val="000000"/>
        </w:rPr>
        <w:t xml:space="preserve">№ </w:t>
      </w:r>
      <w:r w:rsidR="00C102CE">
        <w:rPr>
          <w:color w:val="000000"/>
        </w:rPr>
        <w:t>44</w:t>
      </w:r>
      <w:r w:rsidR="0015685E">
        <w:rPr>
          <w:color w:val="000000"/>
        </w:rPr>
        <w:t xml:space="preserve"> </w:t>
      </w:r>
      <w:r w:rsidRPr="00192750">
        <w:t xml:space="preserve">общей площадью </w:t>
      </w:r>
      <w:r w:rsidR="00150D2F">
        <w:t>2</w:t>
      </w:r>
      <w:r w:rsidR="00C102CE">
        <w:t>13</w:t>
      </w:r>
      <w:r w:rsidR="00312513">
        <w:t>,</w:t>
      </w:r>
      <w:r w:rsidR="00C102CE">
        <w:t>1</w:t>
      </w:r>
      <w:r w:rsidRPr="00EF5963">
        <w:rPr>
          <w:color w:val="000000"/>
        </w:rPr>
        <w:t xml:space="preserve"> кв. м.</w:t>
      </w:r>
      <w:r>
        <w:t xml:space="preserve">, </w:t>
      </w:r>
      <w:r w:rsidRPr="004F5F49">
        <w:t>расположенн</w:t>
      </w:r>
      <w:r w:rsidR="00386129">
        <w:t>ое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00386129" w:rsidRPr="00386129">
        <w:rPr>
          <w:color w:val="000000"/>
        </w:rPr>
        <w:t xml:space="preserve">Транспортный проезд, </w:t>
      </w:r>
      <w:proofErr w:type="spellStart"/>
      <w:r w:rsidR="00150D2F">
        <w:rPr>
          <w:color w:val="000000"/>
        </w:rPr>
        <w:t>промплощадка</w:t>
      </w:r>
      <w:proofErr w:type="spellEnd"/>
      <w:r w:rsidR="00150D2F">
        <w:rPr>
          <w:color w:val="000000"/>
        </w:rPr>
        <w:t xml:space="preserve"> №</w:t>
      </w:r>
      <w:r w:rsidR="00386129" w:rsidRPr="00386129">
        <w:rPr>
          <w:color w:val="000000"/>
        </w:rPr>
        <w:t xml:space="preserve"> 2</w:t>
      </w:r>
      <w:r w:rsidR="00386129" w:rsidRPr="004F5F49">
        <w:t xml:space="preserve"> </w:t>
      </w:r>
      <w:r w:rsidRPr="004F5F49">
        <w:t xml:space="preserve">(далее – Объект). </w:t>
      </w:r>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C102CE">
        <w:t xml:space="preserve">АБ № 0560513 от 17 сентября 1999 </w:t>
      </w:r>
      <w:r w:rsidR="00150D2F">
        <w:t>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w:t>
            </w:r>
            <w:r w:rsidR="00312513">
              <w:t>складские цели</w:t>
            </w:r>
            <w:r w:rsidR="00386129">
              <w:t>.</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C102CE" w:rsidRPr="00711E90">
        <w:rPr>
          <w:color w:val="000000"/>
        </w:rPr>
        <w:t>49 013</w:t>
      </w:r>
      <w:r w:rsidR="00C102CE" w:rsidRPr="00711E90">
        <w:t xml:space="preserve">  </w:t>
      </w:r>
      <w:r w:rsidR="00C102CE">
        <w:t xml:space="preserve">руб. </w:t>
      </w:r>
      <w:r w:rsidR="00C102CE">
        <w:rPr>
          <w:color w:val="000000"/>
        </w:rPr>
        <w:t xml:space="preserve">(Сорок девять тысяч тринадцать рублей 00 копеек)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DD0132">
        <w:t>0</w:t>
      </w:r>
      <w:r w:rsidR="00467E4E" w:rsidRPr="004F5F49">
        <w:t>.</w:t>
      </w:r>
      <w:r w:rsidR="00DD0132">
        <w:t>06</w:t>
      </w:r>
      <w:r w:rsidR="00467E4E" w:rsidRPr="004F5F49">
        <w:t>.201</w:t>
      </w:r>
      <w:r w:rsidR="00DD0132">
        <w:t>8</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г. Раменское, Транспортный проезд, </w:t>
            </w:r>
            <w:proofErr w:type="spellStart"/>
            <w:r w:rsidR="008B7935">
              <w:rPr>
                <w:color w:val="000000"/>
              </w:rPr>
              <w:t>промплощадка</w:t>
            </w:r>
            <w:proofErr w:type="spellEnd"/>
            <w:r w:rsidR="008B7935">
              <w:rPr>
                <w:color w:val="000000"/>
              </w:rPr>
              <w:t xml:space="preserve"> №</w:t>
            </w:r>
            <w:r w:rsidR="008B7935" w:rsidRPr="000E6247">
              <w:rPr>
                <w:color w:val="000000"/>
              </w:rPr>
              <w:t xml:space="preserve">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8B7935" w:rsidRPr="00E175AF" w:rsidRDefault="008B7935" w:rsidP="008B7935">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2</w:t>
            </w:r>
            <w:r w:rsidR="00C102CE">
              <w:rPr>
                <w:rFonts w:ascii="Times New Roman" w:hAnsi="Times New Roman" w:cs="Times New Roman"/>
                <w:b w:val="0"/>
                <w:color w:val="000000"/>
              </w:rPr>
              <w:t>13</w:t>
            </w:r>
            <w:r>
              <w:rPr>
                <w:rFonts w:ascii="Times New Roman" w:hAnsi="Times New Roman" w:cs="Times New Roman"/>
                <w:b w:val="0"/>
                <w:color w:val="000000"/>
              </w:rPr>
              <w:t>,</w:t>
            </w:r>
            <w:r w:rsidR="00C102CE">
              <w:rPr>
                <w:rFonts w:ascii="Times New Roman" w:hAnsi="Times New Roman" w:cs="Times New Roman"/>
                <w:b w:val="0"/>
                <w:color w:val="000000"/>
              </w:rPr>
              <w:t>1</w:t>
            </w:r>
            <w:r>
              <w:rPr>
                <w:rFonts w:ascii="Times New Roman" w:hAnsi="Times New Roman" w:cs="Times New Roman"/>
                <w:b w:val="0"/>
                <w:color w:val="000000"/>
              </w:rPr>
              <w:t xml:space="preserve">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C102CE" w:rsidRDefault="00C102CE" w:rsidP="008B7935">
            <w:pPr>
              <w:pStyle w:val="Default"/>
              <w:jc w:val="both"/>
            </w:pPr>
            <w:r>
              <w:t xml:space="preserve">Фундамент: бетон </w:t>
            </w:r>
          </w:p>
          <w:p w:rsidR="00C102CE" w:rsidRDefault="00C102CE" w:rsidP="008B7935">
            <w:pPr>
              <w:pStyle w:val="Default"/>
              <w:jc w:val="both"/>
            </w:pPr>
            <w:r>
              <w:t xml:space="preserve">Стены: кирпичные </w:t>
            </w:r>
          </w:p>
          <w:p w:rsidR="00C102CE" w:rsidRDefault="00C102CE" w:rsidP="008B7935">
            <w:pPr>
              <w:pStyle w:val="Default"/>
              <w:jc w:val="both"/>
            </w:pPr>
            <w:r>
              <w:t xml:space="preserve">Перекрытия: сборные железобетонные </w:t>
            </w:r>
          </w:p>
          <w:p w:rsidR="00C102CE" w:rsidRDefault="00C102CE" w:rsidP="008B7935">
            <w:pPr>
              <w:pStyle w:val="Default"/>
              <w:jc w:val="both"/>
            </w:pPr>
            <w:r>
              <w:t xml:space="preserve">Кровля: скатная рубероидная </w:t>
            </w:r>
          </w:p>
          <w:p w:rsidR="00C102CE" w:rsidRDefault="00C102CE" w:rsidP="008B7935">
            <w:pPr>
              <w:pStyle w:val="Default"/>
              <w:jc w:val="both"/>
            </w:pPr>
            <w:r>
              <w:t>Окна: деревянные</w:t>
            </w:r>
          </w:p>
          <w:p w:rsidR="00C102CE" w:rsidRDefault="00C102CE" w:rsidP="008B7935">
            <w:pPr>
              <w:pStyle w:val="Default"/>
              <w:jc w:val="both"/>
            </w:pPr>
            <w:r>
              <w:t xml:space="preserve">Проемы: входная металлическая дверь, межкомнатные </w:t>
            </w:r>
            <w:proofErr w:type="spellStart"/>
            <w:r>
              <w:t>филен</w:t>
            </w:r>
            <w:proofErr w:type="spellEnd"/>
            <w:r>
              <w:t xml:space="preserve">- </w:t>
            </w:r>
            <w:proofErr w:type="spellStart"/>
            <w:r>
              <w:t>чатые</w:t>
            </w:r>
            <w:proofErr w:type="spellEnd"/>
            <w:r>
              <w:t xml:space="preserve"> двери </w:t>
            </w:r>
          </w:p>
          <w:p w:rsidR="00C102CE" w:rsidRDefault="00C102CE" w:rsidP="008B7935">
            <w:pPr>
              <w:pStyle w:val="Default"/>
              <w:jc w:val="both"/>
            </w:pPr>
            <w:r>
              <w:t xml:space="preserve">Полы: бетонные </w:t>
            </w:r>
          </w:p>
          <w:p w:rsidR="00C102CE" w:rsidRDefault="00C102CE" w:rsidP="008B7935">
            <w:pPr>
              <w:pStyle w:val="Default"/>
              <w:jc w:val="both"/>
            </w:pPr>
            <w:r>
              <w:t xml:space="preserve">Стены: покраска, плитка </w:t>
            </w:r>
          </w:p>
          <w:p w:rsidR="008B7935" w:rsidRPr="0046621B" w:rsidRDefault="00C102CE" w:rsidP="008B7935">
            <w:pPr>
              <w:pStyle w:val="Default"/>
              <w:jc w:val="both"/>
            </w:pPr>
            <w:r>
              <w:t>Потолок: доски, бетонный</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8B7935" w:rsidRDefault="008B7935" w:rsidP="008B7935">
            <w:pPr>
              <w:pStyle w:val="Default"/>
              <w:jc w:val="both"/>
              <w:rPr>
                <w:bCs/>
                <w:sz w:val="22"/>
                <w:szCs w:val="22"/>
              </w:rPr>
            </w:pPr>
            <w:r>
              <w:rPr>
                <w:bCs/>
                <w:sz w:val="22"/>
                <w:szCs w:val="22"/>
              </w:rPr>
              <w:t>Год постройки здания: 19</w:t>
            </w:r>
            <w:r w:rsidR="00C102CE">
              <w:rPr>
                <w:bCs/>
                <w:sz w:val="22"/>
                <w:szCs w:val="22"/>
              </w:rPr>
              <w:t>74</w:t>
            </w:r>
          </w:p>
          <w:p w:rsidR="008B7935" w:rsidRPr="00641E87" w:rsidRDefault="008B7935" w:rsidP="008B793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8B7935" w:rsidP="008B7935">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капитального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561CAC" w:rsidRDefault="004709B3" w:rsidP="00960228">
            <w:pPr>
              <w:pStyle w:val="Default"/>
              <w:jc w:val="both"/>
              <w:rPr>
                <w:sz w:val="22"/>
                <w:szCs w:val="22"/>
              </w:rPr>
            </w:pPr>
            <w:r>
              <w:t xml:space="preserve">Производственно – складское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2964F0" w:rsidP="00C102CE">
            <w:pPr>
              <w:pStyle w:val="Default"/>
              <w:rPr>
                <w:sz w:val="22"/>
                <w:szCs w:val="22"/>
              </w:rPr>
            </w:pPr>
            <w:r>
              <w:rPr>
                <w:sz w:val="22"/>
                <w:szCs w:val="22"/>
              </w:rPr>
              <w:t xml:space="preserve"> </w:t>
            </w:r>
            <w:r w:rsidR="00C102CE">
              <w:t>Электричество, отопление, водоснабжение, горячее водоснабжение, канализация централизованная</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29" w:rsidRDefault="005A7E29">
      <w:r>
        <w:separator/>
      </w:r>
    </w:p>
    <w:p w:rsidR="005A7E29" w:rsidRDefault="005A7E29"/>
  </w:endnote>
  <w:endnote w:type="continuationSeparator" w:id="0">
    <w:p w:rsidR="005A7E29" w:rsidRDefault="005A7E29">
      <w:r>
        <w:continuationSeparator/>
      </w:r>
    </w:p>
    <w:p w:rsidR="005A7E29" w:rsidRDefault="005A7E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29" w:rsidRDefault="0042483F">
    <w:pPr>
      <w:pStyle w:val="afe"/>
      <w:framePr w:wrap="auto" w:vAnchor="text" w:hAnchor="margin" w:xAlign="right" w:y="1"/>
      <w:rPr>
        <w:rStyle w:val="afd"/>
      </w:rPr>
    </w:pPr>
    <w:r>
      <w:rPr>
        <w:rStyle w:val="afd"/>
      </w:rPr>
      <w:fldChar w:fldCharType="begin"/>
    </w:r>
    <w:r w:rsidR="005A7E29">
      <w:rPr>
        <w:rStyle w:val="afd"/>
      </w:rPr>
      <w:instrText xml:space="preserve">PAGE  </w:instrText>
    </w:r>
    <w:r>
      <w:rPr>
        <w:rStyle w:val="afd"/>
      </w:rPr>
      <w:fldChar w:fldCharType="separate"/>
    </w:r>
    <w:r w:rsidR="00791C6A">
      <w:rPr>
        <w:rStyle w:val="afd"/>
      </w:rPr>
      <w:t>19</w:t>
    </w:r>
    <w:r>
      <w:rPr>
        <w:rStyle w:val="afd"/>
      </w:rPr>
      <w:fldChar w:fldCharType="end"/>
    </w:r>
  </w:p>
  <w:p w:rsidR="005A7E29" w:rsidRDefault="005A7E29">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29" w:rsidRDefault="005A7E29">
      <w:r>
        <w:separator/>
      </w:r>
    </w:p>
    <w:p w:rsidR="005A7E29" w:rsidRDefault="005A7E29"/>
  </w:footnote>
  <w:footnote w:type="continuationSeparator" w:id="0">
    <w:p w:rsidR="005A7E29" w:rsidRDefault="005A7E29">
      <w:r>
        <w:continuationSeparator/>
      </w:r>
    </w:p>
    <w:p w:rsidR="005A7E29" w:rsidRDefault="005A7E2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167E"/>
    <w:rsid w:val="00002002"/>
    <w:rsid w:val="000027E2"/>
    <w:rsid w:val="0000319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76C"/>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6378"/>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0D2F"/>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0CA4"/>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E7E1F"/>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2513"/>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483F"/>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9B3"/>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63C0"/>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59"/>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A7E29"/>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07C4"/>
    <w:rsid w:val="006B17C5"/>
    <w:rsid w:val="006B1B18"/>
    <w:rsid w:val="006B2B2E"/>
    <w:rsid w:val="006B35B3"/>
    <w:rsid w:val="006B3FCC"/>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080"/>
    <w:rsid w:val="00764115"/>
    <w:rsid w:val="007648EE"/>
    <w:rsid w:val="00764BC6"/>
    <w:rsid w:val="007660C0"/>
    <w:rsid w:val="00766C04"/>
    <w:rsid w:val="00766D98"/>
    <w:rsid w:val="00767966"/>
    <w:rsid w:val="007679E1"/>
    <w:rsid w:val="00770B17"/>
    <w:rsid w:val="0077135A"/>
    <w:rsid w:val="007717C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C6A"/>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2650"/>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4329"/>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B793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47332"/>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212"/>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A7"/>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176AD"/>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07D"/>
    <w:rsid w:val="00C04D75"/>
    <w:rsid w:val="00C05964"/>
    <w:rsid w:val="00C06E05"/>
    <w:rsid w:val="00C07C6E"/>
    <w:rsid w:val="00C07CD5"/>
    <w:rsid w:val="00C101AA"/>
    <w:rsid w:val="00C102CE"/>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1B26"/>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44D"/>
    <w:rsid w:val="00D43ECB"/>
    <w:rsid w:val="00D4422E"/>
    <w:rsid w:val="00D44654"/>
    <w:rsid w:val="00D4490A"/>
    <w:rsid w:val="00D45519"/>
    <w:rsid w:val="00D462ED"/>
    <w:rsid w:val="00D46DFD"/>
    <w:rsid w:val="00D4760B"/>
    <w:rsid w:val="00D47B9C"/>
    <w:rsid w:val="00D5086B"/>
    <w:rsid w:val="00D513D0"/>
    <w:rsid w:val="00D51D54"/>
    <w:rsid w:val="00D51DBE"/>
    <w:rsid w:val="00D526DA"/>
    <w:rsid w:val="00D539D9"/>
    <w:rsid w:val="00D54474"/>
    <w:rsid w:val="00D54841"/>
    <w:rsid w:val="00D56A80"/>
    <w:rsid w:val="00D574A1"/>
    <w:rsid w:val="00D60057"/>
    <w:rsid w:val="00D60EDA"/>
    <w:rsid w:val="00D61F6F"/>
    <w:rsid w:val="00D62094"/>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132"/>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0BB"/>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 w:val="00FF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EEA3F-2667-4779-89B7-243A299C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40</Pages>
  <Words>10909</Words>
  <Characters>76148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Dima</cp:lastModifiedBy>
  <cp:revision>51</cp:revision>
  <cp:lastPrinted>2016-05-27T08:19:00Z</cp:lastPrinted>
  <dcterms:created xsi:type="dcterms:W3CDTF">2016-05-24T12:02:00Z</dcterms:created>
  <dcterms:modified xsi:type="dcterms:W3CDTF">2017-06-27T07:59:00Z</dcterms:modified>
</cp:coreProperties>
</file>